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F12" w:rsidRPr="00D21BB3" w:rsidRDefault="004C7F12" w:rsidP="00CA2336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D21BB3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D21BB3" w:rsidRDefault="00D21BB3" w:rsidP="00CA2336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Положению о конкурсе проектов</w:t>
      </w:r>
    </w:p>
    <w:p w:rsidR="004C7F12" w:rsidRPr="00D21BB3" w:rsidRDefault="004E7D33" w:rsidP="00CA2336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участия в обучающей программе</w:t>
      </w:r>
      <w:r w:rsidR="004C7F12" w:rsidRPr="00D21BB3">
        <w:rPr>
          <w:rFonts w:eastAsia="Calibri"/>
          <w:sz w:val="28"/>
          <w:szCs w:val="28"/>
          <w:lang w:eastAsia="en-US"/>
        </w:rPr>
        <w:t xml:space="preserve"> </w:t>
      </w:r>
      <w:r w:rsidR="003121EA" w:rsidRPr="00D21BB3">
        <w:rPr>
          <w:rFonts w:eastAsia="Calibri"/>
          <w:sz w:val="28"/>
          <w:szCs w:val="28"/>
          <w:lang w:eastAsia="en-US"/>
        </w:rPr>
        <w:t>«Школа фермер</w:t>
      </w:r>
      <w:r w:rsidR="006D1E5F" w:rsidRPr="00D21BB3">
        <w:rPr>
          <w:rFonts w:eastAsia="Calibri"/>
          <w:sz w:val="28"/>
          <w:szCs w:val="28"/>
          <w:lang w:eastAsia="en-US"/>
        </w:rPr>
        <w:t>а</w:t>
      </w:r>
      <w:r w:rsidR="003121EA" w:rsidRPr="00D21BB3">
        <w:rPr>
          <w:rFonts w:eastAsia="Calibri"/>
          <w:sz w:val="28"/>
          <w:szCs w:val="28"/>
          <w:lang w:eastAsia="en-US"/>
        </w:rPr>
        <w:t>»</w:t>
      </w:r>
    </w:p>
    <w:p w:rsidR="004C7F12" w:rsidRPr="00D21BB3" w:rsidRDefault="004C7F12" w:rsidP="00CA2336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7C2004" w:rsidRDefault="007C2004" w:rsidP="00CA2336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64022" w:rsidRDefault="00664022" w:rsidP="00CA2336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C7F12" w:rsidRPr="00CA2336" w:rsidRDefault="00DF2E6B" w:rsidP="00CA2336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ЗАЯВКА</w:t>
      </w:r>
    </w:p>
    <w:p w:rsidR="004C7F12" w:rsidRPr="00CA2336" w:rsidRDefault="004C7F12" w:rsidP="00CA2336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A2336">
        <w:rPr>
          <w:rFonts w:eastAsia="Calibri"/>
          <w:sz w:val="28"/>
          <w:szCs w:val="28"/>
          <w:lang w:eastAsia="en-US"/>
        </w:rPr>
        <w:t>на участие в конкурсе</w:t>
      </w:r>
      <w:r w:rsidR="004E7D33">
        <w:rPr>
          <w:rFonts w:eastAsia="Calibri"/>
          <w:sz w:val="28"/>
          <w:szCs w:val="28"/>
          <w:lang w:eastAsia="en-US"/>
        </w:rPr>
        <w:t xml:space="preserve"> </w:t>
      </w:r>
      <w:r w:rsidRPr="00CA2336">
        <w:rPr>
          <w:rFonts w:eastAsia="Calibri"/>
          <w:sz w:val="28"/>
          <w:szCs w:val="28"/>
          <w:lang w:eastAsia="en-US"/>
        </w:rPr>
        <w:t>проектов «Школа фермера»</w:t>
      </w:r>
    </w:p>
    <w:p w:rsidR="004C7F12" w:rsidRPr="00CA2336" w:rsidRDefault="004C7F12" w:rsidP="00CA2336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4C7F12" w:rsidRDefault="004C7F12" w:rsidP="00CA2336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7C2004" w:rsidRDefault="007C2004" w:rsidP="007C2004">
      <w:pPr>
        <w:suppressAutoHyphens w:val="0"/>
        <w:rPr>
          <w:rFonts w:eastAsia="Calibri"/>
          <w:sz w:val="28"/>
          <w:szCs w:val="28"/>
          <w:lang w:eastAsia="en-US"/>
        </w:rPr>
      </w:pPr>
      <w:r w:rsidRPr="007C2004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 </w:t>
      </w:r>
      <w:r w:rsidRPr="00CA2336">
        <w:rPr>
          <w:rFonts w:eastAsia="Calibri"/>
          <w:sz w:val="28"/>
          <w:szCs w:val="28"/>
          <w:lang w:eastAsia="en-US"/>
        </w:rPr>
        <w:t>ФИО участника</w:t>
      </w:r>
      <w:r w:rsidR="00592B87">
        <w:rPr>
          <w:rFonts w:eastAsia="Calibri"/>
          <w:sz w:val="28"/>
          <w:szCs w:val="28"/>
          <w:lang w:eastAsia="en-US"/>
        </w:rPr>
        <w:t>_______________________________________________________</w:t>
      </w:r>
    </w:p>
    <w:p w:rsidR="00592B87" w:rsidRDefault="00592B87" w:rsidP="007C2004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7C2004" w:rsidRDefault="007C2004" w:rsidP="007C2004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</w:t>
      </w:r>
      <w:r w:rsidRPr="00CA2336">
        <w:rPr>
          <w:rFonts w:eastAsia="Calibri"/>
          <w:sz w:val="28"/>
          <w:szCs w:val="28"/>
          <w:lang w:eastAsia="en-US"/>
        </w:rPr>
        <w:t xml:space="preserve">Название </w:t>
      </w:r>
      <w:r>
        <w:rPr>
          <w:rFonts w:eastAsia="Calibri"/>
          <w:sz w:val="28"/>
          <w:szCs w:val="28"/>
          <w:lang w:eastAsia="en-US"/>
        </w:rPr>
        <w:t>организации</w:t>
      </w:r>
      <w:r w:rsidRPr="00CA2336">
        <w:rPr>
          <w:rFonts w:eastAsia="Calibri"/>
          <w:sz w:val="28"/>
          <w:szCs w:val="28"/>
          <w:lang w:eastAsia="en-US"/>
        </w:rPr>
        <w:t xml:space="preserve"> и его специализация</w:t>
      </w:r>
      <w:r>
        <w:rPr>
          <w:rFonts w:eastAsia="Calibri"/>
          <w:sz w:val="28"/>
          <w:szCs w:val="28"/>
          <w:lang w:eastAsia="en-US"/>
        </w:rPr>
        <w:t>_______________________________</w:t>
      </w:r>
    </w:p>
    <w:p w:rsidR="00592B87" w:rsidRDefault="00592B87" w:rsidP="00592B87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7C2004" w:rsidRDefault="007C2004" w:rsidP="007C2004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</w:t>
      </w:r>
      <w:r w:rsidRPr="00CA2336">
        <w:rPr>
          <w:rFonts w:eastAsia="Calibri"/>
          <w:sz w:val="28"/>
          <w:szCs w:val="28"/>
          <w:lang w:eastAsia="en-US"/>
        </w:rPr>
        <w:t>Адрес регистрации</w:t>
      </w:r>
      <w:r>
        <w:rPr>
          <w:rFonts w:eastAsia="Calibri"/>
          <w:sz w:val="28"/>
          <w:szCs w:val="28"/>
          <w:lang w:eastAsia="en-US"/>
        </w:rPr>
        <w:t> ___________________________________________________</w:t>
      </w:r>
    </w:p>
    <w:p w:rsidR="00592B87" w:rsidRDefault="00592B87" w:rsidP="00592B87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7C2004" w:rsidRDefault="007C2004" w:rsidP="007C2004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4. </w:t>
      </w:r>
      <w:r w:rsidRPr="00CA2336">
        <w:rPr>
          <w:rFonts w:eastAsia="Calibri"/>
          <w:sz w:val="28"/>
          <w:szCs w:val="28"/>
          <w:lang w:eastAsia="en-US"/>
        </w:rPr>
        <w:t xml:space="preserve">Дата регистрации </w:t>
      </w:r>
      <w:r>
        <w:rPr>
          <w:rFonts w:eastAsia="Calibri"/>
          <w:sz w:val="28"/>
          <w:szCs w:val="28"/>
          <w:lang w:eastAsia="en-US"/>
        </w:rPr>
        <w:t>организации _________________________________________</w:t>
      </w:r>
    </w:p>
    <w:p w:rsidR="007C2004" w:rsidRDefault="007C2004" w:rsidP="007C2004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5. </w:t>
      </w:r>
      <w:r w:rsidRPr="00CA2336">
        <w:rPr>
          <w:rFonts w:eastAsia="Calibri"/>
          <w:sz w:val="28"/>
          <w:szCs w:val="28"/>
          <w:lang w:eastAsia="en-US"/>
        </w:rPr>
        <w:t>Контактный номер телефона</w:t>
      </w:r>
      <w:r>
        <w:rPr>
          <w:rFonts w:eastAsia="Calibri"/>
          <w:sz w:val="28"/>
          <w:szCs w:val="28"/>
          <w:lang w:eastAsia="en-US"/>
        </w:rPr>
        <w:t xml:space="preserve"> ___________________________________________</w:t>
      </w:r>
    </w:p>
    <w:p w:rsidR="007C2004" w:rsidRPr="00CA2336" w:rsidRDefault="007C2004" w:rsidP="007C2004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6. </w:t>
      </w:r>
      <w:r w:rsidRPr="00CA2336">
        <w:rPr>
          <w:rFonts w:eastAsia="Calibri"/>
          <w:sz w:val="28"/>
          <w:szCs w:val="28"/>
          <w:lang w:eastAsia="en-US"/>
        </w:rPr>
        <w:t>Электронный адрес</w:t>
      </w:r>
      <w:r>
        <w:rPr>
          <w:rFonts w:eastAsia="Calibri"/>
          <w:sz w:val="28"/>
          <w:szCs w:val="28"/>
          <w:lang w:eastAsia="en-US"/>
        </w:rPr>
        <w:t xml:space="preserve"> ___________________________________________________.</w:t>
      </w:r>
    </w:p>
    <w:p w:rsidR="007C2004" w:rsidRDefault="007C2004" w:rsidP="007C2004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:rsidR="007C2004" w:rsidRDefault="007C2004" w:rsidP="00CA2336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4C7F12" w:rsidRPr="00CA2336" w:rsidRDefault="004C7F12" w:rsidP="00CA2336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  <w:r w:rsidRPr="00CA2336">
        <w:rPr>
          <w:rFonts w:eastAsia="Calibri"/>
          <w:sz w:val="28"/>
          <w:szCs w:val="28"/>
          <w:lang w:eastAsia="en-US"/>
        </w:rPr>
        <w:t xml:space="preserve">С условиями конкурса ознакомлен(а) и согласен(а): </w:t>
      </w:r>
    </w:p>
    <w:p w:rsidR="004C7F12" w:rsidRPr="00CA2336" w:rsidRDefault="004C7F12" w:rsidP="00CA2336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:rsidR="004C7F12" w:rsidRPr="00CA2336" w:rsidRDefault="004C7F12" w:rsidP="00D21BB3">
      <w:pPr>
        <w:suppressAutoHyphens w:val="0"/>
        <w:rPr>
          <w:rFonts w:eastAsia="Calibri"/>
          <w:sz w:val="28"/>
          <w:szCs w:val="28"/>
          <w:lang w:eastAsia="en-US"/>
        </w:rPr>
      </w:pPr>
      <w:r w:rsidRPr="00CA2336">
        <w:rPr>
          <w:rFonts w:eastAsia="Calibri"/>
          <w:sz w:val="28"/>
          <w:szCs w:val="28"/>
          <w:lang w:eastAsia="en-US"/>
        </w:rPr>
        <w:t>Дата ___________</w:t>
      </w:r>
      <w:r w:rsidR="007C2004">
        <w:rPr>
          <w:rFonts w:eastAsia="Calibri"/>
          <w:sz w:val="28"/>
          <w:szCs w:val="28"/>
          <w:lang w:eastAsia="en-US"/>
        </w:rPr>
        <w:t xml:space="preserve">__    </w:t>
      </w:r>
      <w:r w:rsidRPr="00CA2336">
        <w:rPr>
          <w:rFonts w:eastAsia="Calibri"/>
          <w:sz w:val="28"/>
          <w:szCs w:val="28"/>
          <w:lang w:eastAsia="en-US"/>
        </w:rPr>
        <w:t>Подпись: ________________ / ________________________</w:t>
      </w:r>
    </w:p>
    <w:p w:rsidR="004C7F12" w:rsidRPr="00CA2336" w:rsidRDefault="004C7F12" w:rsidP="00CA2336">
      <w:pPr>
        <w:suppressAutoHyphens w:val="0"/>
        <w:ind w:firstLine="709"/>
        <w:rPr>
          <w:rFonts w:eastAsia="Calibri"/>
          <w:b/>
          <w:sz w:val="28"/>
          <w:szCs w:val="28"/>
          <w:lang w:eastAsia="en-US"/>
        </w:rPr>
      </w:pPr>
    </w:p>
    <w:p w:rsidR="00D21BB3" w:rsidRDefault="00D21BB3" w:rsidP="00CA2336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F2E6B" w:rsidRDefault="004C7F12" w:rsidP="00AA236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A2336">
        <w:rPr>
          <w:sz w:val="28"/>
          <w:szCs w:val="28"/>
          <w:lang w:eastAsia="ru-RU"/>
        </w:rPr>
        <w:t xml:space="preserve">Я, </w:t>
      </w:r>
      <w:r w:rsidRPr="00592B87">
        <w:rPr>
          <w:sz w:val="28"/>
          <w:szCs w:val="28"/>
          <w:lang w:eastAsia="ru-RU"/>
        </w:rPr>
        <w:t>______________________________________________________________,</w:t>
      </w:r>
      <w:r w:rsidRPr="00CA2336">
        <w:rPr>
          <w:sz w:val="28"/>
          <w:szCs w:val="28"/>
          <w:lang w:eastAsia="ru-RU"/>
        </w:rPr>
        <w:t xml:space="preserve"> даю согласие на обработку персональных данных. Полученные данные будут использоваться исключительно в целях, необ</w:t>
      </w:r>
      <w:r w:rsidR="00DF2E6B">
        <w:rPr>
          <w:sz w:val="28"/>
          <w:szCs w:val="28"/>
          <w:lang w:eastAsia="ru-RU"/>
        </w:rPr>
        <w:t>ходимых для проведения конкурса.</w:t>
      </w:r>
    </w:p>
    <w:p w:rsidR="00DF2E6B" w:rsidRDefault="00DF2E6B" w:rsidP="00AA236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D450E" w:rsidRDefault="004C7F12" w:rsidP="00DF2E6B">
      <w:pPr>
        <w:suppressAutoHyphens w:val="0"/>
        <w:jc w:val="both"/>
        <w:rPr>
          <w:sz w:val="28"/>
          <w:szCs w:val="28"/>
          <w:lang w:eastAsia="ru-RU"/>
        </w:rPr>
      </w:pPr>
      <w:r w:rsidRPr="00CA2336">
        <w:rPr>
          <w:sz w:val="28"/>
          <w:szCs w:val="28"/>
          <w:lang w:eastAsia="ru-RU"/>
        </w:rPr>
        <w:t xml:space="preserve">Дата </w:t>
      </w:r>
      <w:r w:rsidRPr="00592B87">
        <w:rPr>
          <w:sz w:val="28"/>
          <w:szCs w:val="28"/>
          <w:lang w:eastAsia="ru-RU"/>
        </w:rPr>
        <w:t>_____________</w:t>
      </w:r>
      <w:r w:rsidRPr="00CA2336">
        <w:rPr>
          <w:sz w:val="28"/>
          <w:szCs w:val="28"/>
          <w:lang w:eastAsia="ru-RU"/>
        </w:rPr>
        <w:t>202</w:t>
      </w:r>
      <w:r w:rsidR="00142C98">
        <w:rPr>
          <w:sz w:val="28"/>
          <w:szCs w:val="28"/>
          <w:lang w:eastAsia="ru-RU"/>
        </w:rPr>
        <w:t>3</w:t>
      </w:r>
      <w:r w:rsidRPr="00CA2336">
        <w:rPr>
          <w:sz w:val="28"/>
          <w:szCs w:val="28"/>
          <w:lang w:eastAsia="ru-RU"/>
        </w:rPr>
        <w:t xml:space="preserve"> г.</w:t>
      </w:r>
      <w:r w:rsidRPr="00CA2336">
        <w:rPr>
          <w:sz w:val="28"/>
          <w:szCs w:val="28"/>
          <w:lang w:eastAsia="ru-RU"/>
        </w:rPr>
        <w:tab/>
      </w:r>
      <w:r w:rsidRPr="00CA2336">
        <w:rPr>
          <w:sz w:val="28"/>
          <w:szCs w:val="28"/>
          <w:lang w:eastAsia="ru-RU"/>
        </w:rPr>
        <w:tab/>
      </w:r>
      <w:r w:rsidRPr="00CA2336">
        <w:rPr>
          <w:sz w:val="28"/>
          <w:szCs w:val="28"/>
          <w:lang w:eastAsia="ru-RU"/>
        </w:rPr>
        <w:tab/>
      </w:r>
      <w:r w:rsidR="00D21BB3">
        <w:rPr>
          <w:sz w:val="28"/>
          <w:szCs w:val="28"/>
          <w:lang w:eastAsia="ru-RU"/>
        </w:rPr>
        <w:tab/>
      </w:r>
      <w:r w:rsidR="00D21BB3">
        <w:rPr>
          <w:sz w:val="28"/>
          <w:szCs w:val="28"/>
          <w:lang w:eastAsia="ru-RU"/>
        </w:rPr>
        <w:tab/>
        <w:t xml:space="preserve">        </w:t>
      </w:r>
      <w:r w:rsidRPr="00CA2336">
        <w:rPr>
          <w:sz w:val="28"/>
          <w:szCs w:val="28"/>
          <w:lang w:eastAsia="ru-RU"/>
        </w:rPr>
        <w:t xml:space="preserve">Подпись </w:t>
      </w:r>
      <w:r w:rsidR="00AA236D" w:rsidRPr="00592B87">
        <w:rPr>
          <w:sz w:val="28"/>
          <w:szCs w:val="28"/>
          <w:lang w:eastAsia="ru-RU"/>
        </w:rPr>
        <w:t>_____________</w:t>
      </w:r>
    </w:p>
    <w:p w:rsidR="00C27EFF" w:rsidRDefault="00C27EFF" w:rsidP="00DF2E6B">
      <w:pPr>
        <w:suppressAutoHyphens w:val="0"/>
        <w:jc w:val="both"/>
        <w:rPr>
          <w:sz w:val="28"/>
          <w:szCs w:val="28"/>
          <w:lang w:eastAsia="ru-RU"/>
        </w:rPr>
      </w:pPr>
    </w:p>
    <w:p w:rsidR="005A6A15" w:rsidRDefault="005A6A15" w:rsidP="00DF2E6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5A6A15" w:rsidRPr="00D21BB3" w:rsidRDefault="005A6A15" w:rsidP="005A6A15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21BB3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5A6A15" w:rsidRDefault="005A6A15" w:rsidP="005A6A15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Положению о конкурсе проектов</w:t>
      </w:r>
    </w:p>
    <w:p w:rsidR="005A6A15" w:rsidRPr="00D21BB3" w:rsidRDefault="005A6A15" w:rsidP="005A6A15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участия в обучающей программе</w:t>
      </w:r>
      <w:r w:rsidRPr="00D21BB3">
        <w:rPr>
          <w:rFonts w:eastAsia="Calibri"/>
          <w:sz w:val="28"/>
          <w:szCs w:val="28"/>
          <w:lang w:eastAsia="en-US"/>
        </w:rPr>
        <w:t xml:space="preserve"> «Школа фермера»</w:t>
      </w:r>
    </w:p>
    <w:p w:rsidR="00C27EFF" w:rsidRDefault="00C27EFF" w:rsidP="00DF2E6B">
      <w:pPr>
        <w:suppressAutoHyphens w:val="0"/>
        <w:jc w:val="both"/>
        <w:rPr>
          <w:sz w:val="28"/>
          <w:szCs w:val="28"/>
          <w:lang w:eastAsia="ru-RU"/>
        </w:rPr>
      </w:pPr>
    </w:p>
    <w:p w:rsidR="00C27EFF" w:rsidRPr="00F40611" w:rsidRDefault="00C27EFF" w:rsidP="00C27EF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40611">
        <w:rPr>
          <w:b/>
          <w:bCs/>
          <w:color w:val="000000"/>
        </w:rPr>
        <w:t>С</w:t>
      </w:r>
      <w:r>
        <w:rPr>
          <w:b/>
          <w:bCs/>
          <w:color w:val="000000"/>
        </w:rPr>
        <w:t>огласие на обработку персональных данных</w:t>
      </w:r>
    </w:p>
    <w:p w:rsidR="00C27EFF" w:rsidRDefault="00C27EFF" w:rsidP="00C27EFF">
      <w:pPr>
        <w:autoSpaceDE w:val="0"/>
        <w:autoSpaceDN w:val="0"/>
        <w:adjustRightInd w:val="0"/>
        <w:jc w:val="center"/>
        <w:rPr>
          <w:b/>
          <w:caps/>
        </w:rPr>
      </w:pPr>
    </w:p>
    <w:tbl>
      <w:tblPr>
        <w:tblW w:w="10198" w:type="dxa"/>
        <w:tblInd w:w="-11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3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80"/>
      </w:tblGrid>
      <w:tr w:rsidR="005A6A15" w:rsidRPr="00240AE4" w:rsidTr="005A6A15">
        <w:trPr>
          <w:cantSplit/>
          <w:trHeight w:hRule="exact" w:val="340"/>
        </w:trPr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A6A15" w:rsidRPr="00240AE4" w:rsidRDefault="005A6A15" w:rsidP="003F680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40AE4">
              <w:rPr>
                <w:rFonts w:eastAsia="TimesNewRomanPSMT"/>
              </w:rPr>
              <w:t xml:space="preserve">   г</w:t>
            </w:r>
            <w:r w:rsidRPr="00240AE4"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5A6A15" w:rsidRPr="00240AE4" w:rsidRDefault="005A6A15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6A15" w:rsidRPr="00240AE4" w:rsidRDefault="005A6A15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6A15" w:rsidRPr="00240AE4" w:rsidRDefault="005A6A15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6A15" w:rsidRPr="00240AE4" w:rsidRDefault="005A6A15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6A15" w:rsidRPr="00240AE4" w:rsidRDefault="005A6A15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6A15" w:rsidRPr="00240AE4" w:rsidRDefault="005A6A15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6A15" w:rsidRPr="00240AE4" w:rsidRDefault="005A6A15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6A15" w:rsidRPr="00240AE4" w:rsidRDefault="005A6A15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6A15" w:rsidRPr="00240AE4" w:rsidRDefault="005A6A15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6A15" w:rsidRPr="00240AE4" w:rsidRDefault="005A6A15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6A15" w:rsidRPr="00240AE4" w:rsidRDefault="005A6A15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6A15" w:rsidRPr="00240AE4" w:rsidRDefault="005A6A15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A15" w:rsidRPr="00240AE4" w:rsidRDefault="005A6A15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A6A15" w:rsidRPr="00240AE4" w:rsidRDefault="005A6A15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6A15" w:rsidRPr="00240AE4" w:rsidRDefault="005A6A15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40AE4">
              <w:rPr>
                <w:rFonts w:eastAsia="TimesNewRomanPSMT"/>
              </w:rPr>
              <w:t xml:space="preserve">       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A15" w:rsidRPr="00240AE4" w:rsidRDefault="005A6A15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15" w:rsidRPr="00240AE4" w:rsidRDefault="005A6A15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A15" w:rsidRPr="00240AE4" w:rsidRDefault="005A6A15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A15" w:rsidRPr="00240AE4" w:rsidRDefault="005A6A15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40AE4">
              <w:rPr>
                <w:rFonts w:eastAsia="TimesNewRomanPSMT"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A15" w:rsidRPr="00240AE4" w:rsidRDefault="005A6A15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A15" w:rsidRPr="00240AE4" w:rsidRDefault="005A6A15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A15" w:rsidRPr="00240AE4" w:rsidRDefault="005A6A15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40AE4">
              <w:rPr>
                <w:rFonts w:eastAsia="TimesNewRomanPSMT"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A15" w:rsidRPr="00240AE4" w:rsidRDefault="005A6A15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40AE4">
              <w:rPr>
                <w:rFonts w:eastAsia="TimesNewRomanPSMT"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A15" w:rsidRPr="00240AE4" w:rsidRDefault="005A6A15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A15" w:rsidRPr="00240AE4" w:rsidRDefault="005A6A15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A15" w:rsidRPr="00240AE4" w:rsidRDefault="005A6A15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A15" w:rsidRPr="00240AE4" w:rsidRDefault="005A6A15" w:rsidP="003F68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</w:rPr>
            </w:pPr>
            <w:r w:rsidRPr="00240AE4">
              <w:rPr>
                <w:rFonts w:eastAsia="TimesNewRomanPSMT"/>
                <w:sz w:val="18"/>
                <w:szCs w:val="18"/>
              </w:rPr>
              <w:t>г.</w:t>
            </w:r>
          </w:p>
        </w:tc>
      </w:tr>
    </w:tbl>
    <w:p w:rsidR="00C27EFF" w:rsidRPr="00F15D2E" w:rsidRDefault="00C27EFF" w:rsidP="00C27EFF">
      <w:pPr>
        <w:autoSpaceDE w:val="0"/>
        <w:autoSpaceDN w:val="0"/>
        <w:adjustRightInd w:val="0"/>
        <w:jc w:val="both"/>
        <w:rPr>
          <w:rFonts w:eastAsia="TimesNewRomanPSMT"/>
        </w:rPr>
      </w:pPr>
    </w:p>
    <w:tbl>
      <w:tblPr>
        <w:tblW w:w="9860" w:type="dxa"/>
        <w:tblInd w:w="-11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27EFF" w:rsidRPr="00240AE4" w:rsidTr="003F6800">
        <w:trPr>
          <w:cantSplit/>
          <w:trHeight w:hRule="exact" w:val="3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</w:rPr>
            </w:pPr>
            <w:r w:rsidRPr="00240AE4">
              <w:rPr>
                <w:rFonts w:eastAsia="TimesNewRomanPSMT"/>
              </w:rPr>
              <w:t>Я,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C27EFF" w:rsidRPr="00240AE4" w:rsidTr="003F6800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C27EFF" w:rsidRPr="00240AE4" w:rsidTr="003F6800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40AE4">
              <w:rPr>
                <w:rFonts w:eastAsia="TimesNewRomanPSMT"/>
              </w:rPr>
              <w:t>дата рождения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40AE4">
              <w:rPr>
                <w:rFonts w:eastAsia="TimesNewRomanPSMT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40AE4">
              <w:rPr>
                <w:rFonts w:eastAsia="TimesNewRomanPSMT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18"/>
                <w:szCs w:val="18"/>
              </w:rPr>
            </w:pPr>
            <w:r w:rsidRPr="00240AE4">
              <w:rPr>
                <w:rFonts w:eastAsia="TimesNewRomanPSMT"/>
                <w:sz w:val="18"/>
                <w:szCs w:val="18"/>
              </w:rPr>
              <w:t>г.</w:t>
            </w:r>
          </w:p>
        </w:tc>
      </w:tr>
      <w:tr w:rsidR="00C27EFF" w:rsidRPr="00240AE4" w:rsidTr="003F6800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C27EFF" w:rsidRPr="00240AE4" w:rsidTr="003F6800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4760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40AE4">
              <w:rPr>
                <w:rFonts w:eastAsia="TimesNewRomanPSMT"/>
              </w:rPr>
              <w:t>вид документа, удостоверяющий личность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C27EFF" w:rsidRPr="00240AE4" w:rsidTr="003F6800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40AE4">
              <w:rPr>
                <w:rFonts w:eastAsia="TimesNewRomanPSMT"/>
              </w:rPr>
              <w:t>серия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360" w:type="dxa"/>
            <w:gridSpan w:val="4"/>
            <w:tcBorders>
              <w:top w:val="nil"/>
              <w:bottom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40AE4">
              <w:rPr>
                <w:rFonts w:eastAsia="TimesNewRomanPSMT"/>
              </w:rPr>
              <w:t>номер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C27EFF" w:rsidRPr="00240AE4" w:rsidTr="003F6800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C27EFF" w:rsidRPr="00240AE4" w:rsidTr="003F6800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40AE4">
              <w:rPr>
                <w:rFonts w:eastAsia="TimesNewRomanPSMT"/>
              </w:rPr>
              <w:t>выдан кем и когда</w:t>
            </w: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C27EFF" w:rsidRPr="00240AE4" w:rsidTr="003F6800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C27EFF" w:rsidRPr="00240AE4" w:rsidTr="003F6800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C27EFF" w:rsidRPr="00240AE4" w:rsidTr="003F6800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40AE4">
              <w:rPr>
                <w:rFonts w:eastAsia="TimesNewRomanPSMT"/>
              </w:rPr>
              <w:t>проживающий(</w:t>
            </w:r>
            <w:proofErr w:type="spellStart"/>
            <w:r w:rsidRPr="00240AE4">
              <w:rPr>
                <w:rFonts w:eastAsia="TimesNewRomanPSMT"/>
              </w:rPr>
              <w:t>ая</w:t>
            </w:r>
            <w:proofErr w:type="spellEnd"/>
            <w:r w:rsidRPr="00240AE4">
              <w:rPr>
                <w:rFonts w:eastAsia="TimesNewRomanPSMT"/>
              </w:rPr>
              <w:t>) по адресу</w:t>
            </w: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C27EFF" w:rsidRPr="00240AE4" w:rsidTr="003F6800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shd w:val="clear" w:color="auto" w:fill="auto"/>
            <w:noWrap/>
          </w:tcPr>
          <w:p w:rsidR="00C27EFF" w:rsidRPr="00240AE4" w:rsidRDefault="00C27EFF" w:rsidP="003F680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</w:rPr>
            </w:pPr>
            <w:r w:rsidRPr="00240AE4">
              <w:rPr>
                <w:rFonts w:eastAsia="TimesNewRomanPSMT"/>
              </w:rPr>
              <w:t>,</w:t>
            </w:r>
          </w:p>
        </w:tc>
      </w:tr>
    </w:tbl>
    <w:p w:rsidR="00C27EFF" w:rsidRPr="00F40611" w:rsidRDefault="00C27EFF" w:rsidP="00C27EFF">
      <w:pPr>
        <w:autoSpaceDE w:val="0"/>
        <w:autoSpaceDN w:val="0"/>
        <w:adjustRightInd w:val="0"/>
        <w:rPr>
          <w:b/>
          <w:bCs/>
          <w:color w:val="000000"/>
        </w:rPr>
      </w:pPr>
    </w:p>
    <w:p w:rsidR="00C27EFF" w:rsidRDefault="00C27EFF" w:rsidP="00C27EFF">
      <w:pPr>
        <w:autoSpaceDE w:val="0"/>
        <w:autoSpaceDN w:val="0"/>
        <w:adjustRightInd w:val="0"/>
        <w:spacing w:after="60"/>
        <w:jc w:val="both"/>
        <w:rPr>
          <w:rFonts w:eastAsia="TimesNewRomanPSMT"/>
        </w:rPr>
      </w:pPr>
      <w:r>
        <w:rPr>
          <w:rFonts w:eastAsia="TimesNewRomanPSMT"/>
        </w:rPr>
        <w:t xml:space="preserve">настоящим выражаю </w:t>
      </w:r>
      <w:r w:rsidRPr="00BE683D">
        <w:rPr>
          <w:rFonts w:eastAsia="TimesNewRomanPSMT"/>
        </w:rPr>
        <w:t>свое с</w:t>
      </w:r>
      <w:r>
        <w:rPr>
          <w:rFonts w:eastAsia="TimesNewRomanPSMT"/>
        </w:rPr>
        <w:t>огласие</w:t>
      </w:r>
      <w:r w:rsidRPr="00A40774">
        <w:rPr>
          <w:rFonts w:eastAsia="TimesNewRomanPSMT"/>
          <w:i/>
        </w:rPr>
        <w:t xml:space="preserve"> </w:t>
      </w:r>
      <w:r w:rsidRPr="00BE683D">
        <w:rPr>
          <w:rFonts w:eastAsia="TimesNewRomanPSMT"/>
        </w:rPr>
        <w:t>на обработку АО «</w:t>
      </w:r>
      <w:proofErr w:type="spellStart"/>
      <w:r w:rsidRPr="00BE683D">
        <w:rPr>
          <w:rFonts w:eastAsia="TimesNewRomanPSMT"/>
        </w:rPr>
        <w:t>Россельхозбанк</w:t>
      </w:r>
      <w:proofErr w:type="spellEnd"/>
      <w:r w:rsidRPr="00BE683D">
        <w:rPr>
          <w:rFonts w:eastAsia="TimesNewRomanPSMT"/>
        </w:rPr>
        <w:t>» (ОГРН 1027700342890 от 22.10.2002, регистрационный номер 3349 от 24.04.2000, местонахождение: Российская Федерация, 119034, г. Москва,</w:t>
      </w:r>
      <w:r>
        <w:rPr>
          <w:rFonts w:eastAsia="TimesNewRomanPSMT"/>
        </w:rPr>
        <w:t xml:space="preserve"> Гагаринский переулок, дом 3) (далее – «Банк»), ФГБОУ ВО «Белгородский государственный аграрный университет имени В.Я. Горина» </w:t>
      </w:r>
      <w:r w:rsidRPr="00C17752">
        <w:t xml:space="preserve">(ОГРН </w:t>
      </w:r>
      <w:r>
        <w:t>1023100508078</w:t>
      </w:r>
      <w:r w:rsidRPr="00C17752">
        <w:t xml:space="preserve">, ИНН </w:t>
      </w:r>
      <w:r>
        <w:t>3102005412</w:t>
      </w:r>
      <w:r w:rsidRPr="00C17752">
        <w:t xml:space="preserve">, адрес: </w:t>
      </w:r>
      <w:r>
        <w:t>Белгородская область, Белгородский район, пос. Майский, ул. Вавилова,1</w:t>
      </w:r>
      <w:r w:rsidRPr="00C17752">
        <w:t xml:space="preserve">) (далее – </w:t>
      </w:r>
      <w:r>
        <w:t>«</w:t>
      </w:r>
      <w:r w:rsidRPr="00C17752">
        <w:t>Получатель</w:t>
      </w:r>
      <w:r>
        <w:t>»</w:t>
      </w:r>
      <w:r w:rsidRPr="00C17752">
        <w:t xml:space="preserve">), а также </w:t>
      </w:r>
      <w:r w:rsidRPr="00C17752">
        <w:rPr>
          <w:i/>
        </w:rPr>
        <w:t>Министерству сельского хозяйства Российской Федерации (местонахождение: 107996, Россия, Москва, Орликов переулок, д. 1/11)</w:t>
      </w:r>
      <w:r>
        <w:rPr>
          <w:i/>
        </w:rPr>
        <w:t xml:space="preserve"> </w:t>
      </w:r>
      <w:r>
        <w:rPr>
          <w:rFonts w:eastAsia="TimesNewRomanPSMT"/>
        </w:rPr>
        <w:t xml:space="preserve">моих </w:t>
      </w:r>
      <w:r w:rsidRPr="00BE683D">
        <w:rPr>
          <w:rFonts w:eastAsia="TimesNewRomanPSMT"/>
        </w:rPr>
        <w:t>персональных данных в порядке и на условиях, определенных</w:t>
      </w:r>
      <w:r>
        <w:rPr>
          <w:rFonts w:eastAsia="TimesNewRomanPSMT"/>
        </w:rPr>
        <w:t xml:space="preserve"> Федеральным законом </w:t>
      </w:r>
      <w:r w:rsidRPr="00BD5582">
        <w:rPr>
          <w:rFonts w:eastAsia="TimesNewRomanPSMT"/>
        </w:rPr>
        <w:t xml:space="preserve">от 27.07.2006 № 152-ФЗ «О персональных данных» (далее </w:t>
      </w:r>
      <w:r>
        <w:rPr>
          <w:rFonts w:eastAsia="TimesNewRomanPSMT"/>
        </w:rPr>
        <w:t>–</w:t>
      </w:r>
      <w:r w:rsidRPr="00BD5582">
        <w:rPr>
          <w:rFonts w:eastAsia="TimesNewRomanPSMT"/>
        </w:rPr>
        <w:t xml:space="preserve"> Федеральный закон № 152-ФЗ).</w:t>
      </w:r>
      <w:r w:rsidRPr="00BE683D">
        <w:rPr>
          <w:rFonts w:eastAsia="TimesNewRomanPSMT"/>
        </w:rPr>
        <w:t xml:space="preserve"> </w:t>
      </w:r>
    </w:p>
    <w:p w:rsidR="00C27EFF" w:rsidRDefault="00C27EFF" w:rsidP="00C27EFF">
      <w:pPr>
        <w:autoSpaceDE w:val="0"/>
        <w:autoSpaceDN w:val="0"/>
        <w:adjustRightInd w:val="0"/>
        <w:spacing w:after="60"/>
        <w:jc w:val="both"/>
        <w:rPr>
          <w:color w:val="000000"/>
        </w:rPr>
      </w:pPr>
      <w:r w:rsidRPr="006D37B8">
        <w:t xml:space="preserve">1. Под обработкой персональных данных </w:t>
      </w:r>
      <w:r w:rsidRPr="00D3530A">
        <w:rPr>
          <w:color w:val="000000"/>
        </w:rPr>
        <w:t xml:space="preserve">понимаются </w:t>
      </w:r>
      <w:r>
        <w:rPr>
          <w:color w:val="000000"/>
        </w:rPr>
        <w:t xml:space="preserve">любые </w:t>
      </w:r>
      <w:r w:rsidRPr="00D3530A">
        <w:rPr>
          <w:color w:val="000000"/>
        </w:rPr>
        <w:t>действия (операции)</w:t>
      </w:r>
      <w:r>
        <w:rPr>
          <w:color w:val="000000"/>
        </w:rPr>
        <w:t xml:space="preserve"> Банка / Получателя</w:t>
      </w:r>
      <w:r w:rsidRPr="00D3530A">
        <w:rPr>
          <w:color w:val="000000"/>
        </w:rPr>
        <w:t xml:space="preserve">, с персональными данными, </w:t>
      </w:r>
      <w:r w:rsidRPr="00505457">
        <w:rPr>
          <w:color w:val="000000"/>
        </w:rPr>
        <w:t xml:space="preserve">или совокупность </w:t>
      </w:r>
      <w:r>
        <w:rPr>
          <w:color w:val="000000"/>
        </w:rPr>
        <w:t xml:space="preserve">таких </w:t>
      </w:r>
      <w:r w:rsidRPr="00505457">
        <w:rPr>
          <w:color w:val="000000"/>
        </w:rPr>
        <w:t>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>
        <w:rPr>
          <w:color w:val="000000"/>
        </w:rPr>
        <w:t xml:space="preserve"> т.е. действия</w:t>
      </w:r>
      <w:r w:rsidRPr="00607FA2">
        <w:rPr>
          <w:color w:val="000000"/>
        </w:rPr>
        <w:t>, предусмотренны</w:t>
      </w:r>
      <w:r>
        <w:rPr>
          <w:color w:val="000000"/>
        </w:rPr>
        <w:t>е</w:t>
      </w:r>
      <w:r w:rsidRPr="00607FA2">
        <w:rPr>
          <w:color w:val="000000"/>
        </w:rPr>
        <w:t xml:space="preserve"> пунктом 3 ст. 3 Федерального закона от 27.07.2006 №</w:t>
      </w:r>
      <w:r>
        <w:rPr>
          <w:color w:val="000000"/>
        </w:rPr>
        <w:t> </w:t>
      </w:r>
      <w:r w:rsidRPr="00607FA2">
        <w:rPr>
          <w:color w:val="000000"/>
        </w:rPr>
        <w:t>152-ФЗ</w:t>
      </w:r>
      <w:r>
        <w:rPr>
          <w:color w:val="000000"/>
        </w:rPr>
        <w:t xml:space="preserve">. </w:t>
      </w:r>
    </w:p>
    <w:p w:rsidR="00C27EFF" w:rsidRPr="00C17752" w:rsidRDefault="00C27EFF" w:rsidP="00C27EFF">
      <w:pPr>
        <w:autoSpaceDE w:val="0"/>
        <w:autoSpaceDN w:val="0"/>
        <w:adjustRightInd w:val="0"/>
        <w:spacing w:after="60"/>
        <w:jc w:val="both"/>
      </w:pPr>
      <w:r w:rsidRPr="00C17752">
        <w:t xml:space="preserve">При этом под персональными данными понимаются: фамилия, имя, отчество, год, месяц, дата и место рождения, адрес, вид,  серия и номер  документа, удостоверяющего личность, </w:t>
      </w:r>
      <w:r w:rsidRPr="00C17752" w:rsidDel="005E4531">
        <w:t xml:space="preserve"> </w:t>
      </w:r>
      <w:r w:rsidRPr="00C17752">
        <w:t xml:space="preserve">страховой номер индивидуального лицевого счета, информация, содержащаяся в сведениях о состоянии индивидуального лицевого счета застрахованного лиц, фотографическое изображение лица (при наличии согласия на осуществление фотографирования), а также любые иные относящиеся ко мне сведения и информация, которые были (будут) переданы в Банк / </w:t>
      </w:r>
      <w:r>
        <w:t>П</w:t>
      </w:r>
      <w:r w:rsidRPr="00C17752">
        <w:t>олучателю</w:t>
      </w:r>
      <w:r>
        <w:t xml:space="preserve"> </w:t>
      </w:r>
      <w:r w:rsidRPr="00C17752">
        <w:t>мною лично или поступили (поступят) в Банк /</w:t>
      </w:r>
      <w:r>
        <w:t xml:space="preserve"> П</w:t>
      </w:r>
      <w:r w:rsidRPr="00C17752">
        <w:t>олучателю</w:t>
      </w:r>
      <w:r>
        <w:t xml:space="preserve"> </w:t>
      </w:r>
      <w:r w:rsidRPr="00C17752">
        <w:t>иным законным способом в соответствии с Федеральным законом № 152-ФЗ.</w:t>
      </w:r>
    </w:p>
    <w:p w:rsidR="00C27EFF" w:rsidRDefault="00C27EFF" w:rsidP="00C27EFF">
      <w:pPr>
        <w:autoSpaceDE w:val="0"/>
        <w:autoSpaceDN w:val="0"/>
        <w:adjustRightInd w:val="0"/>
        <w:jc w:val="both"/>
        <w:rPr>
          <w:color w:val="000000"/>
        </w:rPr>
      </w:pPr>
      <w:r w:rsidRPr="00C17752">
        <w:t xml:space="preserve">2. Целью </w:t>
      </w:r>
      <w:r>
        <w:t>обработки персональных данных</w:t>
      </w:r>
      <w:r w:rsidRPr="00C17752">
        <w:t xml:space="preserve"> является определение обоснованности предоставления </w:t>
      </w:r>
      <w:r>
        <w:t>П</w:t>
      </w:r>
      <w:r w:rsidRPr="00C17752">
        <w:t xml:space="preserve">олучателю благотворительной помощи, заключения и исполнения договора </w:t>
      </w:r>
      <w:r w:rsidRPr="00C17752">
        <w:lastRenderedPageBreak/>
        <w:t>пожертвования, подготовки запросов с целью предоставления отчетов о целевом использовании выделенных средств</w:t>
      </w:r>
      <w:r>
        <w:t>.</w:t>
      </w:r>
    </w:p>
    <w:p w:rsidR="00C27EFF" w:rsidRPr="00C17752" w:rsidRDefault="00C27EFF" w:rsidP="00C27EFF">
      <w:pPr>
        <w:autoSpaceDE w:val="0"/>
        <w:autoSpaceDN w:val="0"/>
        <w:adjustRightInd w:val="0"/>
        <w:spacing w:after="60"/>
        <w:jc w:val="both"/>
      </w:pPr>
    </w:p>
    <w:p w:rsidR="00C27EFF" w:rsidRPr="00C17752" w:rsidRDefault="00C27EFF" w:rsidP="00C27EFF">
      <w:pPr>
        <w:autoSpaceDE w:val="0"/>
        <w:autoSpaceDN w:val="0"/>
        <w:adjustRightInd w:val="0"/>
        <w:spacing w:after="60"/>
        <w:jc w:val="both"/>
      </w:pPr>
      <w:r>
        <w:t>3</w:t>
      </w:r>
      <w:r w:rsidRPr="00C17752">
        <w:t xml:space="preserve">. Согласие на обработку персональных данных действует со дня его подписания в течение следующих 5 (Пяти) лет, при этом по истечении указанного срока действие согласия считается продленным на каждые следующие 5 (Пять) лет при условии отсутствия у </w:t>
      </w:r>
      <w:r>
        <w:t>П</w:t>
      </w:r>
      <w:r w:rsidRPr="00C17752">
        <w:t>олучателя</w:t>
      </w:r>
      <w:r>
        <w:t xml:space="preserve"> / </w:t>
      </w:r>
      <w:r w:rsidRPr="00C17752">
        <w:t>Банка</w:t>
      </w:r>
      <w:r>
        <w:t xml:space="preserve"> </w:t>
      </w:r>
      <w:r w:rsidRPr="00C17752">
        <w:t>сведений об его отзыве.</w:t>
      </w:r>
    </w:p>
    <w:p w:rsidR="00C27EFF" w:rsidRPr="00D3530A" w:rsidRDefault="00C27EFF" w:rsidP="00C27EF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3530A">
        <w:rPr>
          <w:color w:val="000000"/>
        </w:rPr>
        <w:t>Настоящее согласие на обработку персональных данных может быть отозвано путем подачи письменного заявления в Банк</w:t>
      </w:r>
      <w:r>
        <w:rPr>
          <w:color w:val="000000"/>
        </w:rPr>
        <w:t xml:space="preserve"> или Получателю, о чем Получатель обязан незамедлительно письменно проинформировать Банк. </w:t>
      </w:r>
      <w:r w:rsidRPr="00D3530A">
        <w:rPr>
          <w:color w:val="000000"/>
        </w:rPr>
        <w:t xml:space="preserve">Банк вправе продолжить обработку </w:t>
      </w:r>
      <w:r>
        <w:rPr>
          <w:color w:val="000000"/>
        </w:rPr>
        <w:t xml:space="preserve">моих </w:t>
      </w:r>
      <w:r w:rsidRPr="00D3530A">
        <w:rPr>
          <w:color w:val="000000"/>
        </w:rPr>
        <w:t>персональных данных без согласия при наличии соответствующих оснований, предусмотренных действующим законодательством Российской Федерации.</w:t>
      </w:r>
    </w:p>
    <w:p w:rsidR="00C27EFF" w:rsidRPr="00F40611" w:rsidRDefault="00C27EFF" w:rsidP="00C27EF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C27EFF" w:rsidRPr="00F40611" w:rsidRDefault="00C27EFF" w:rsidP="00C27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27EFF" w:rsidRPr="00F40611" w:rsidRDefault="00C27EFF" w:rsidP="00C27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27EFF" w:rsidRPr="00E74138" w:rsidRDefault="00C27EFF" w:rsidP="00C94062">
      <w:pPr>
        <w:autoSpaceDE w:val="0"/>
        <w:autoSpaceDN w:val="0"/>
        <w:adjustRightInd w:val="0"/>
        <w:ind w:left="5812"/>
        <w:rPr>
          <w:sz w:val="28"/>
          <w:szCs w:val="28"/>
          <w:u w:val="single"/>
          <w:lang w:val="en-US" w:eastAsia="ru-RU"/>
        </w:rPr>
      </w:pPr>
      <w:r w:rsidRPr="00F40611">
        <w:rPr>
          <w:color w:val="000000"/>
        </w:rPr>
        <w:t xml:space="preserve"> ___________________подпись </w:t>
      </w:r>
    </w:p>
    <w:sectPr w:rsidR="00C27EFF" w:rsidRPr="00E74138" w:rsidSect="009B7D7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8"/>
      <w:lvlText w:val="%1."/>
      <w:lvlJc w:val="left"/>
      <w:pPr>
        <w:tabs>
          <w:tab w:val="num" w:pos="66"/>
        </w:tabs>
        <w:ind w:left="786" w:hanging="360"/>
      </w:pPr>
      <w:rPr>
        <w:rFonts w:hint="default"/>
        <w:b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  <w:bCs/>
        <w:sz w:val="28"/>
        <w:szCs w:val="28"/>
      </w:rPr>
    </w:lvl>
  </w:abstractNum>
  <w:abstractNum w:abstractNumId="3" w15:restartNumberingAfterBreak="0">
    <w:nsid w:val="4C7E44BC"/>
    <w:multiLevelType w:val="hybridMultilevel"/>
    <w:tmpl w:val="9B7ED11A"/>
    <w:lvl w:ilvl="0" w:tplc="04A47A7C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rFonts w:hint="default"/>
        <w:b/>
      </w:rPr>
    </w:lvl>
    <w:lvl w:ilvl="1" w:tplc="7D382C1E">
      <w:numFmt w:val="none"/>
      <w:lvlText w:val=""/>
      <w:lvlJc w:val="left"/>
      <w:pPr>
        <w:tabs>
          <w:tab w:val="num" w:pos="360"/>
        </w:tabs>
      </w:pPr>
    </w:lvl>
    <w:lvl w:ilvl="2" w:tplc="CBB8EFE6">
      <w:numFmt w:val="none"/>
      <w:lvlText w:val=""/>
      <w:lvlJc w:val="left"/>
      <w:pPr>
        <w:tabs>
          <w:tab w:val="num" w:pos="360"/>
        </w:tabs>
      </w:pPr>
    </w:lvl>
    <w:lvl w:ilvl="3" w:tplc="E9C60F8A">
      <w:numFmt w:val="none"/>
      <w:lvlText w:val=""/>
      <w:lvlJc w:val="left"/>
      <w:pPr>
        <w:tabs>
          <w:tab w:val="num" w:pos="360"/>
        </w:tabs>
      </w:pPr>
    </w:lvl>
    <w:lvl w:ilvl="4" w:tplc="A5E48D94">
      <w:numFmt w:val="none"/>
      <w:lvlText w:val=""/>
      <w:lvlJc w:val="left"/>
      <w:pPr>
        <w:tabs>
          <w:tab w:val="num" w:pos="360"/>
        </w:tabs>
      </w:pPr>
    </w:lvl>
    <w:lvl w:ilvl="5" w:tplc="D292EBA4">
      <w:numFmt w:val="none"/>
      <w:lvlText w:val=""/>
      <w:lvlJc w:val="left"/>
      <w:pPr>
        <w:tabs>
          <w:tab w:val="num" w:pos="360"/>
        </w:tabs>
      </w:pPr>
    </w:lvl>
    <w:lvl w:ilvl="6" w:tplc="9C2A62AC">
      <w:numFmt w:val="none"/>
      <w:lvlText w:val=""/>
      <w:lvlJc w:val="left"/>
      <w:pPr>
        <w:tabs>
          <w:tab w:val="num" w:pos="360"/>
        </w:tabs>
      </w:pPr>
    </w:lvl>
    <w:lvl w:ilvl="7" w:tplc="E3607EB4">
      <w:numFmt w:val="none"/>
      <w:lvlText w:val=""/>
      <w:lvlJc w:val="left"/>
      <w:pPr>
        <w:tabs>
          <w:tab w:val="num" w:pos="360"/>
        </w:tabs>
      </w:pPr>
    </w:lvl>
    <w:lvl w:ilvl="8" w:tplc="2A5A12E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6CD31A7"/>
    <w:multiLevelType w:val="hybridMultilevel"/>
    <w:tmpl w:val="A7E22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42328E"/>
    <w:multiLevelType w:val="hybridMultilevel"/>
    <w:tmpl w:val="AB58BB84"/>
    <w:lvl w:ilvl="0" w:tplc="46CEB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9E1A58"/>
    <w:multiLevelType w:val="hybridMultilevel"/>
    <w:tmpl w:val="F3326832"/>
    <w:lvl w:ilvl="0" w:tplc="13E6B0AA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8B2"/>
    <w:rsid w:val="0004132A"/>
    <w:rsid w:val="00041F57"/>
    <w:rsid w:val="000454C8"/>
    <w:rsid w:val="00075D90"/>
    <w:rsid w:val="000E0B4E"/>
    <w:rsid w:val="001018F9"/>
    <w:rsid w:val="00142C98"/>
    <w:rsid w:val="00147ED2"/>
    <w:rsid w:val="0015582C"/>
    <w:rsid w:val="001724CA"/>
    <w:rsid w:val="00186512"/>
    <w:rsid w:val="00191F34"/>
    <w:rsid w:val="001B0AB9"/>
    <w:rsid w:val="001D2556"/>
    <w:rsid w:val="00210FF6"/>
    <w:rsid w:val="00236B80"/>
    <w:rsid w:val="00272A47"/>
    <w:rsid w:val="002A39D9"/>
    <w:rsid w:val="002D0150"/>
    <w:rsid w:val="002D4D62"/>
    <w:rsid w:val="002E709E"/>
    <w:rsid w:val="002F035D"/>
    <w:rsid w:val="003121EA"/>
    <w:rsid w:val="0031353D"/>
    <w:rsid w:val="00334568"/>
    <w:rsid w:val="00337EF1"/>
    <w:rsid w:val="0036423B"/>
    <w:rsid w:val="00376905"/>
    <w:rsid w:val="003858B9"/>
    <w:rsid w:val="003B5B87"/>
    <w:rsid w:val="003E072D"/>
    <w:rsid w:val="00411FF9"/>
    <w:rsid w:val="00447E87"/>
    <w:rsid w:val="00475929"/>
    <w:rsid w:val="004951D4"/>
    <w:rsid w:val="004C7F12"/>
    <w:rsid w:val="004E1FD9"/>
    <w:rsid w:val="004E7D33"/>
    <w:rsid w:val="00517432"/>
    <w:rsid w:val="00592B87"/>
    <w:rsid w:val="00594388"/>
    <w:rsid w:val="00596F06"/>
    <w:rsid w:val="005A242B"/>
    <w:rsid w:val="005A34BE"/>
    <w:rsid w:val="005A6A15"/>
    <w:rsid w:val="005D4C78"/>
    <w:rsid w:val="0062721F"/>
    <w:rsid w:val="00653DCF"/>
    <w:rsid w:val="00664022"/>
    <w:rsid w:val="006977FF"/>
    <w:rsid w:val="006A20E7"/>
    <w:rsid w:val="006A3D62"/>
    <w:rsid w:val="006D1E5F"/>
    <w:rsid w:val="006F4D6C"/>
    <w:rsid w:val="00702C69"/>
    <w:rsid w:val="00726128"/>
    <w:rsid w:val="007663CC"/>
    <w:rsid w:val="00771DE0"/>
    <w:rsid w:val="00786023"/>
    <w:rsid w:val="007944F0"/>
    <w:rsid w:val="007C2004"/>
    <w:rsid w:val="007D450E"/>
    <w:rsid w:val="007F4908"/>
    <w:rsid w:val="00874134"/>
    <w:rsid w:val="008A2459"/>
    <w:rsid w:val="008C72AB"/>
    <w:rsid w:val="008D6503"/>
    <w:rsid w:val="00907969"/>
    <w:rsid w:val="00916A7D"/>
    <w:rsid w:val="00946742"/>
    <w:rsid w:val="00964305"/>
    <w:rsid w:val="009778B2"/>
    <w:rsid w:val="009A1D72"/>
    <w:rsid w:val="009B7D7D"/>
    <w:rsid w:val="009C3726"/>
    <w:rsid w:val="009C4DC9"/>
    <w:rsid w:val="009C7F70"/>
    <w:rsid w:val="00A30484"/>
    <w:rsid w:val="00A52951"/>
    <w:rsid w:val="00A54B49"/>
    <w:rsid w:val="00A624F9"/>
    <w:rsid w:val="00AA236D"/>
    <w:rsid w:val="00AD1B72"/>
    <w:rsid w:val="00AF1CB7"/>
    <w:rsid w:val="00B007D3"/>
    <w:rsid w:val="00B37F5F"/>
    <w:rsid w:val="00B40747"/>
    <w:rsid w:val="00B87D6C"/>
    <w:rsid w:val="00C10AF0"/>
    <w:rsid w:val="00C14FEC"/>
    <w:rsid w:val="00C27EFF"/>
    <w:rsid w:val="00C36952"/>
    <w:rsid w:val="00C94062"/>
    <w:rsid w:val="00CA2336"/>
    <w:rsid w:val="00CC6B92"/>
    <w:rsid w:val="00D21BB3"/>
    <w:rsid w:val="00D66828"/>
    <w:rsid w:val="00DA592D"/>
    <w:rsid w:val="00DB2863"/>
    <w:rsid w:val="00DD7FD4"/>
    <w:rsid w:val="00DF2E6B"/>
    <w:rsid w:val="00E74138"/>
    <w:rsid w:val="00EB04EA"/>
    <w:rsid w:val="00ED36A3"/>
    <w:rsid w:val="00EE28EF"/>
    <w:rsid w:val="00F471A4"/>
    <w:rsid w:val="00F56329"/>
    <w:rsid w:val="00F81D07"/>
    <w:rsid w:val="00FB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92949-273F-4700-8FB4-4346466E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A1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7D450E"/>
    <w:pPr>
      <w:keepNext/>
      <w:numPr>
        <w:ilvl w:val="7"/>
        <w:numId w:val="1"/>
      </w:numPr>
      <w:ind w:left="0" w:firstLine="340"/>
      <w:jc w:val="both"/>
      <w:outlineLvl w:val="7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78B2"/>
    <w:rPr>
      <w:color w:val="0000FF"/>
      <w:u w:val="single"/>
    </w:rPr>
  </w:style>
  <w:style w:type="paragraph" w:styleId="a4">
    <w:name w:val="Body Text Indent"/>
    <w:basedOn w:val="a"/>
    <w:link w:val="a5"/>
    <w:rsid w:val="009778B2"/>
    <w:pPr>
      <w:jc w:val="center"/>
    </w:pPr>
    <w:rPr>
      <w:i/>
      <w:szCs w:val="20"/>
    </w:rPr>
  </w:style>
  <w:style w:type="character" w:customStyle="1" w:styleId="a5">
    <w:name w:val="Основной текст с отступом Знак"/>
    <w:link w:val="a4"/>
    <w:rsid w:val="009778B2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a6">
    <w:name w:val="No Spacing"/>
    <w:uiPriority w:val="1"/>
    <w:qFormat/>
    <w:rsid w:val="009778B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7">
    <w:name w:val="List Paragraph"/>
    <w:basedOn w:val="a"/>
    <w:qFormat/>
    <w:rsid w:val="009778B2"/>
    <w:pPr>
      <w:ind w:left="720"/>
      <w:contextualSpacing/>
    </w:pPr>
  </w:style>
  <w:style w:type="character" w:customStyle="1" w:styleId="80">
    <w:name w:val="Заголовок 8 Знак"/>
    <w:link w:val="8"/>
    <w:rsid w:val="007D450E"/>
    <w:rPr>
      <w:rFonts w:ascii="Times New Roman" w:eastAsia="Times New Roman" w:hAnsi="Times New Roman"/>
      <w:color w:val="000000"/>
      <w:sz w:val="24"/>
      <w:lang w:eastAsia="zh-CN"/>
    </w:rPr>
  </w:style>
  <w:style w:type="paragraph" w:styleId="a8">
    <w:name w:val="footer"/>
    <w:basedOn w:val="a"/>
    <w:link w:val="a9"/>
    <w:rsid w:val="007D450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rsid w:val="007D450E"/>
    <w:rPr>
      <w:rFonts w:ascii="Times New Roman" w:eastAsia="Times New Roman" w:hAnsi="Times New Roman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DA592D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DA592D"/>
    <w:rPr>
      <w:rFonts w:ascii="Times New Roman" w:eastAsia="Times New Roman" w:hAnsi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7944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4C7F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272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2721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9D338-12E6-4247-8CE3-52EADBA5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РБ</Company>
  <LinksUpToDate>false</LinksUpToDate>
  <CharactersWithSpaces>4819</CharactersWithSpaces>
  <SharedDoc>false</SharedDoc>
  <HLinks>
    <vt:vector size="6" baseType="variant">
      <vt:variant>
        <vt:i4>196640</vt:i4>
      </vt:variant>
      <vt:variant>
        <vt:i4>0</vt:i4>
      </vt:variant>
      <vt:variant>
        <vt:i4>0</vt:i4>
      </vt:variant>
      <vt:variant>
        <vt:i4>5</vt:i4>
      </vt:variant>
      <vt:variant>
        <vt:lpwstr>mailto:loev@nso.ru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Рифат</dc:creator>
  <cp:keywords/>
  <cp:lastModifiedBy>Турулина</cp:lastModifiedBy>
  <cp:revision>2</cp:revision>
  <cp:lastPrinted>2020-12-15T04:50:00Z</cp:lastPrinted>
  <dcterms:created xsi:type="dcterms:W3CDTF">2023-03-22T09:50:00Z</dcterms:created>
  <dcterms:modified xsi:type="dcterms:W3CDTF">2023-03-22T09:50:00Z</dcterms:modified>
</cp:coreProperties>
</file>